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7A84645" w14:textId="77777777" w:rsidR="00C11A21" w:rsidRDefault="00C11A21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68A4DC6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638"/>
        <w:gridCol w:w="600"/>
        <w:gridCol w:w="676"/>
        <w:gridCol w:w="1170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3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7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3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66E5FCDF" w14:textId="77777777" w:rsidR="00C11A21" w:rsidRDefault="00C11A21">
      <w:r>
        <w:br w:type="page"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E07C9D" w:rsidRPr="00D97AAD" w14:paraId="6CC78B41" w14:textId="77777777" w:rsidTr="00B30C3E">
        <w:tc>
          <w:tcPr>
            <w:tcW w:w="10774" w:type="dxa"/>
            <w:gridSpan w:val="3"/>
            <w:shd w:val="clear" w:color="auto" w:fill="DDD9C3"/>
          </w:tcPr>
          <w:p w14:paraId="57EEC59A" w14:textId="2D9C794B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c>
          <w:tcPr>
            <w:tcW w:w="10774" w:type="dxa"/>
            <w:gridSpan w:val="3"/>
            <w:shd w:val="clear" w:color="auto" w:fill="FFFBF0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rPr>
          <w:trHeight w:val="373"/>
        </w:trPr>
        <w:tc>
          <w:tcPr>
            <w:tcW w:w="10774" w:type="dxa"/>
            <w:gridSpan w:val="3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c>
          <w:tcPr>
            <w:tcW w:w="3845" w:type="dxa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c>
          <w:tcPr>
            <w:tcW w:w="3845" w:type="dxa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c>
          <w:tcPr>
            <w:tcW w:w="3845" w:type="dxa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D52B8" w14:textId="77777777" w:rsidR="00C11A21" w:rsidRDefault="00C11A21">
      <w:r>
        <w:br w:type="page"/>
      </w: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17677F5A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23645A3F" w:rsidR="00C11A21" w:rsidRDefault="00C11A2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E6DD68" w14:textId="77777777" w:rsidR="00C11A21" w:rsidRDefault="00C11A21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275FDB14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041B1" w14:textId="77777777" w:rsidR="003E5F78" w:rsidRDefault="003E5F78">
      <w:r>
        <w:separator/>
      </w:r>
    </w:p>
  </w:endnote>
  <w:endnote w:type="continuationSeparator" w:id="0">
    <w:p w14:paraId="59785389" w14:textId="77777777" w:rsidR="003E5F78" w:rsidRDefault="003E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11A21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7F4CE" w14:textId="77777777" w:rsidR="003E5F78" w:rsidRDefault="003E5F78">
      <w:r>
        <w:separator/>
      </w:r>
    </w:p>
  </w:footnote>
  <w:footnote w:type="continuationSeparator" w:id="0">
    <w:p w14:paraId="78904CC5" w14:textId="77777777" w:rsidR="003E5F78" w:rsidRDefault="003E5F7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F78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1A21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F8C0-27DB-4140-8AF6-5FC19FC4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942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TomekC</cp:lastModifiedBy>
  <cp:revision>2</cp:revision>
  <cp:lastPrinted>2018-10-01T08:37:00Z</cp:lastPrinted>
  <dcterms:created xsi:type="dcterms:W3CDTF">2020-02-24T13:50:00Z</dcterms:created>
  <dcterms:modified xsi:type="dcterms:W3CDTF">2020-02-24T13:50:00Z</dcterms:modified>
</cp:coreProperties>
</file>